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5041"/>
      </w:tblGrid>
      <w:tr w:rsidR="00856C35" w14:paraId="4F5E00C4" w14:textId="77777777" w:rsidTr="006E7D4C">
        <w:tc>
          <w:tcPr>
            <w:tcW w:w="5039" w:type="dxa"/>
          </w:tcPr>
          <w:p w14:paraId="16C6EEAA" w14:textId="77777777" w:rsidR="00856C35" w:rsidRDefault="002C018A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7300CC" wp14:editId="7AF28A84">
                  <wp:extent cx="10295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 1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18" cy="91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14:paraId="68BEC09A" w14:textId="77777777" w:rsidR="00856C35" w:rsidRDefault="002C018A" w:rsidP="00856C35">
            <w:pPr>
              <w:pStyle w:val="CompanyName"/>
            </w:pPr>
            <w:r>
              <w:t>Garrison-Max Ambulance District</w:t>
            </w:r>
          </w:p>
          <w:p w14:paraId="78EFD3C5" w14:textId="77777777" w:rsidR="006E7D4C" w:rsidRDefault="006E7D4C" w:rsidP="006E7D4C">
            <w:pPr>
              <w:pStyle w:val="CompanyNam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14:paraId="239C2820" w14:textId="77777777" w:rsidR="006E7D4C" w:rsidRPr="006E7D4C" w:rsidRDefault="006E7D4C" w:rsidP="006E7D4C">
            <w:pPr>
              <w:pStyle w:val="CompanyName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6E7D4C">
              <w:rPr>
                <w:sz w:val="18"/>
                <w:szCs w:val="18"/>
              </w:rPr>
              <w:t>Date Received: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38BC1B55" w14:textId="77777777" w:rsidR="006E7D4C" w:rsidRPr="006E7D4C" w:rsidRDefault="006E7D4C" w:rsidP="006E7D4C">
            <w:pPr>
              <w:pStyle w:val="CompanyName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6E7D4C">
              <w:rPr>
                <w:sz w:val="18"/>
                <w:szCs w:val="18"/>
              </w:rPr>
              <w:t>Reviewed by:</w:t>
            </w:r>
            <w:r>
              <w:rPr>
                <w:sz w:val="18"/>
                <w:szCs w:val="18"/>
              </w:rPr>
              <w:t xml:space="preserve"> _______________</w:t>
            </w:r>
          </w:p>
          <w:p w14:paraId="23715F34" w14:textId="77777777" w:rsidR="006E7D4C" w:rsidRDefault="006E7D4C" w:rsidP="006E7D4C">
            <w:pPr>
              <w:pStyle w:val="CompanyName"/>
              <w:spacing w:line="276" w:lineRule="auto"/>
              <w:ind w:left="1" w:firstLine="1"/>
              <w:jc w:val="left"/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6E7D4C">
              <w:rPr>
                <w:sz w:val="18"/>
                <w:szCs w:val="18"/>
              </w:rPr>
              <w:t>Actio</w:t>
            </w:r>
            <w:r>
              <w:rPr>
                <w:sz w:val="18"/>
                <w:szCs w:val="18"/>
              </w:rPr>
              <w:t>n: _____________________</w:t>
            </w:r>
          </w:p>
        </w:tc>
      </w:tr>
    </w:tbl>
    <w:p w14:paraId="645045DA" w14:textId="77777777" w:rsidR="00467865" w:rsidRPr="00275BB5" w:rsidRDefault="00856C35" w:rsidP="00856C35">
      <w:pPr>
        <w:pStyle w:val="Heading1"/>
      </w:pPr>
      <w:r>
        <w:t>Employment Application</w:t>
      </w:r>
    </w:p>
    <w:p w14:paraId="7694B68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806BC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22C30D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45983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91629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24D89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94E4B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217C22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E243D22" w14:textId="77777777" w:rsidTr="00856C35">
        <w:tc>
          <w:tcPr>
            <w:tcW w:w="1081" w:type="dxa"/>
            <w:vAlign w:val="bottom"/>
          </w:tcPr>
          <w:p w14:paraId="6DB34C5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84956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364443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898F95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FA2943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B1DB7E1" w14:textId="77777777" w:rsidR="00856C35" w:rsidRPr="009C220D" w:rsidRDefault="00856C35" w:rsidP="00856C35"/>
        </w:tc>
      </w:tr>
    </w:tbl>
    <w:p w14:paraId="0F4A07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80A7CC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6169A1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C2287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BF96D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46D2CE" w14:textId="77777777" w:rsidTr="00871876">
        <w:tc>
          <w:tcPr>
            <w:tcW w:w="1081" w:type="dxa"/>
            <w:vAlign w:val="bottom"/>
          </w:tcPr>
          <w:p w14:paraId="556129B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B8957E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FCE76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31207F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1F2098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5C98F5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08CBDF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25FAF6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D7D42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88C09F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D64261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616BE2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18926D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A5110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F675EA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ED3C92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BA764F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FDA37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19C3B1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192FBD4" w14:textId="77777777" w:rsidR="00841645" w:rsidRPr="009C220D" w:rsidRDefault="00841645" w:rsidP="00440CD8">
            <w:pPr>
              <w:pStyle w:val="FieldText"/>
            </w:pPr>
          </w:p>
        </w:tc>
      </w:tr>
    </w:tbl>
    <w:p w14:paraId="4DD8046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68CE4C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32CCDC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8DF7BF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0A3E54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A9FF59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59D740E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79FA8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31C1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A7700A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DD5198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3414814" w14:textId="77777777" w:rsidR="00DE7FB7" w:rsidRPr="009C220D" w:rsidRDefault="00DE7FB7" w:rsidP="00083002">
            <w:pPr>
              <w:pStyle w:val="FieldText"/>
            </w:pPr>
          </w:p>
        </w:tc>
      </w:tr>
    </w:tbl>
    <w:p w14:paraId="0260FB43" w14:textId="77777777" w:rsidR="00856C35" w:rsidRDefault="00856C35"/>
    <w:p w14:paraId="5D93DEBA" w14:textId="77777777" w:rsidR="002171FC" w:rsidRDefault="002171FC">
      <w:r>
        <w:t>Do you currently hold National Registry and North Dakota State licensure? ___________________________________</w:t>
      </w:r>
    </w:p>
    <w:p w14:paraId="0CD477EB" w14:textId="77777777" w:rsidR="002171FC" w:rsidRDefault="002171FC"/>
    <w:p w14:paraId="4E091D87" w14:textId="77777777" w:rsidR="002171FC" w:rsidRDefault="002171FC">
      <w:r>
        <w:t>If yes, what level? ________________________________________________________________________________</w:t>
      </w:r>
    </w:p>
    <w:p w14:paraId="4EBEB5DC" w14:textId="77777777" w:rsidR="002171FC" w:rsidRDefault="002171FC"/>
    <w:p w14:paraId="05538F65" w14:textId="77777777" w:rsidR="002171FC" w:rsidRDefault="002171FC">
      <w:r>
        <w:t>Certification/ Licensure numbers: ____________________________________________________________________</w:t>
      </w:r>
    </w:p>
    <w:p w14:paraId="71B0BA54" w14:textId="77777777" w:rsidR="002171FC" w:rsidRDefault="002171FC"/>
    <w:p w14:paraId="23E921E7" w14:textId="77777777" w:rsidR="002171FC" w:rsidRDefault="002171FC">
      <w:r>
        <w:t>Do you have a valid driver’s license in the state of North Dakota? ___________________________________________</w:t>
      </w:r>
    </w:p>
    <w:p w14:paraId="41C65849" w14:textId="77777777" w:rsidR="002171FC" w:rsidRDefault="002171FC"/>
    <w:p w14:paraId="7135B94A" w14:textId="7740240F" w:rsidR="002171FC" w:rsidRDefault="002171FC">
      <w:r>
        <w:t>If yes</w:t>
      </w:r>
      <w:r w:rsidR="00DC51E0">
        <w:t>,</w:t>
      </w:r>
      <w:r>
        <w:t xml:space="preserve"> please indicate Driver’s License Number: _________________________</w:t>
      </w:r>
      <w:r w:rsidR="00DC51E0">
        <w:t>_______________________________</w:t>
      </w:r>
    </w:p>
    <w:p w14:paraId="351244BE" w14:textId="77777777" w:rsidR="002171FC" w:rsidRDefault="002171FC"/>
    <w:p w14:paraId="18E4066A" w14:textId="77777777" w:rsidR="002171FC" w:rsidRDefault="002171FC">
      <w:r>
        <w:t>Have you had any traffic violations in the last 5 years?____________________________________________________</w:t>
      </w:r>
    </w:p>
    <w:p w14:paraId="7ED6DEBB" w14:textId="77777777" w:rsidR="002171FC" w:rsidRDefault="002171FC"/>
    <w:p w14:paraId="142B9E0D" w14:textId="77777777" w:rsidR="002171FC" w:rsidRDefault="002171FC">
      <w:r>
        <w:t xml:space="preserve">Indicate activities which may conflict with attendance requirements.  Briefly outline current or future work and/or school </w:t>
      </w:r>
    </w:p>
    <w:p w14:paraId="685B24C6" w14:textId="77777777" w:rsidR="002171FC" w:rsidRDefault="002171FC"/>
    <w:p w14:paraId="0B9EA7C9" w14:textId="77777777" w:rsidR="002171FC" w:rsidRDefault="002171FC">
      <w:r>
        <w:t>schedules: ______________________________________________________________________________________</w:t>
      </w:r>
    </w:p>
    <w:p w14:paraId="6097740D" w14:textId="77777777" w:rsidR="002171FC" w:rsidRDefault="002171FC"/>
    <w:p w14:paraId="2D4C131B" w14:textId="77777777" w:rsidR="002171FC" w:rsidRDefault="002171FC"/>
    <w:p w14:paraId="5A85BA5D" w14:textId="77777777" w:rsidR="002171FC" w:rsidRDefault="002171FC">
      <w:pPr>
        <w:pBdr>
          <w:top w:val="single" w:sz="12" w:space="1" w:color="auto"/>
          <w:bottom w:val="single" w:sz="12" w:space="1" w:color="auto"/>
        </w:pBdr>
      </w:pPr>
    </w:p>
    <w:p w14:paraId="574B6D88" w14:textId="77777777" w:rsidR="002171FC" w:rsidRDefault="002171FC">
      <w:pPr>
        <w:pBdr>
          <w:top w:val="single" w:sz="12" w:space="1" w:color="auto"/>
          <w:bottom w:val="single" w:sz="12" w:space="1" w:color="auto"/>
        </w:pBdr>
      </w:pPr>
    </w:p>
    <w:p w14:paraId="03B5DBE4" w14:textId="77777777" w:rsidR="002171FC" w:rsidRDefault="002171FC"/>
    <w:p w14:paraId="72C1795D" w14:textId="77777777" w:rsidR="002171FC" w:rsidRDefault="002171FC">
      <w:r>
        <w:t xml:space="preserve">Who referred you to this service?________________________________ Have you applied or worked for this service previously?__________________________________________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927BA40" w14:textId="77777777" w:rsidTr="00BC07E3">
        <w:tc>
          <w:tcPr>
            <w:tcW w:w="3692" w:type="dxa"/>
            <w:vAlign w:val="bottom"/>
          </w:tcPr>
          <w:p w14:paraId="0359E63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2AE08D9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3A49EA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D66C9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53D25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C363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9B9C51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6CB3A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8998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29C49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B209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</w:tr>
    </w:tbl>
    <w:p w14:paraId="042130F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92E6D3" w14:textId="77777777" w:rsidTr="00BC07E3">
        <w:tc>
          <w:tcPr>
            <w:tcW w:w="3692" w:type="dxa"/>
            <w:vAlign w:val="bottom"/>
          </w:tcPr>
          <w:p w14:paraId="085F8BF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488F9E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E769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9B5438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EB7F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A83A6E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7A7AC8A" w14:textId="77777777" w:rsidR="009C220D" w:rsidRPr="009C220D" w:rsidRDefault="009C220D" w:rsidP="00617C65">
            <w:pPr>
              <w:pStyle w:val="FieldText"/>
            </w:pPr>
          </w:p>
        </w:tc>
      </w:tr>
    </w:tbl>
    <w:p w14:paraId="0CAE0B7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E7AAAFE" w14:textId="77777777" w:rsidTr="00BC07E3">
        <w:tc>
          <w:tcPr>
            <w:tcW w:w="3692" w:type="dxa"/>
            <w:vAlign w:val="bottom"/>
          </w:tcPr>
          <w:p w14:paraId="0BF998E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16BF89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2C79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33BD3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3DCA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2A0D0E4" w14:textId="77777777" w:rsidR="009C220D" w:rsidRPr="005114CE" w:rsidRDefault="009C220D" w:rsidP="00682C69"/>
        </w:tc>
      </w:tr>
    </w:tbl>
    <w:p w14:paraId="42FECF41" w14:textId="77777777" w:rsidR="00C92A3C" w:rsidRDefault="00C92A3C"/>
    <w:tbl>
      <w:tblPr>
        <w:tblW w:w="933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  <w:gridCol w:w="8748"/>
      </w:tblGrid>
      <w:tr w:rsidR="001F54CA" w:rsidRPr="005114CE" w14:paraId="5E532F43" w14:textId="77777777" w:rsidTr="001F54CA">
        <w:trPr>
          <w:trHeight w:val="100"/>
        </w:trPr>
        <w:tc>
          <w:tcPr>
            <w:tcW w:w="10080" w:type="dxa"/>
            <w:vAlign w:val="bottom"/>
          </w:tcPr>
          <w:p w14:paraId="4461C98E" w14:textId="77777777" w:rsidR="000F2DF4" w:rsidRPr="005114CE" w:rsidRDefault="000F2DF4" w:rsidP="001F54CA">
            <w:pPr>
              <w:ind w:right="-9828"/>
            </w:pPr>
            <w:r w:rsidRPr="005114CE">
              <w:t>If yes, explain:</w:t>
            </w:r>
            <w:r w:rsidR="001F54CA">
              <w:t>____________________________________________________________________________________</w:t>
            </w:r>
          </w:p>
        </w:tc>
        <w:tc>
          <w:tcPr>
            <w:tcW w:w="8748" w:type="dxa"/>
            <w:vAlign w:val="bottom"/>
          </w:tcPr>
          <w:p w14:paraId="767E175D" w14:textId="77777777" w:rsidR="000F2DF4" w:rsidRPr="009C220D" w:rsidRDefault="001F54CA" w:rsidP="001F54CA">
            <w:pPr>
              <w:pStyle w:val="FieldText"/>
            </w:pPr>
            <w:r>
              <w:t>_</w:t>
            </w:r>
          </w:p>
        </w:tc>
      </w:tr>
      <w:tr w:rsidR="001F54CA" w:rsidRPr="005114CE" w14:paraId="14E4D969" w14:textId="77777777" w:rsidTr="001F54CA">
        <w:trPr>
          <w:trHeight w:val="100"/>
        </w:trPr>
        <w:tc>
          <w:tcPr>
            <w:tcW w:w="10080" w:type="dxa"/>
            <w:vAlign w:val="bottom"/>
          </w:tcPr>
          <w:p w14:paraId="38490D82" w14:textId="77777777" w:rsidR="002171FC" w:rsidRPr="005114CE" w:rsidRDefault="002171FC" w:rsidP="00490804"/>
        </w:tc>
        <w:tc>
          <w:tcPr>
            <w:tcW w:w="8748" w:type="dxa"/>
            <w:vAlign w:val="bottom"/>
          </w:tcPr>
          <w:p w14:paraId="65980AD7" w14:textId="77777777" w:rsidR="002171FC" w:rsidRPr="009C220D" w:rsidRDefault="002171FC" w:rsidP="00617C65">
            <w:pPr>
              <w:pStyle w:val="FieldText"/>
            </w:pPr>
          </w:p>
        </w:tc>
      </w:tr>
      <w:tr w:rsidR="001F54CA" w:rsidRPr="005114CE" w14:paraId="48D33F9F" w14:textId="77777777" w:rsidTr="001F54CA">
        <w:trPr>
          <w:gridAfter w:val="1"/>
          <w:wAfter w:w="8748" w:type="dxa"/>
          <w:trHeight w:val="100"/>
        </w:trPr>
        <w:tc>
          <w:tcPr>
            <w:tcW w:w="10080" w:type="dxa"/>
            <w:vAlign w:val="bottom"/>
          </w:tcPr>
          <w:p w14:paraId="2A755BED" w14:textId="77777777" w:rsidR="001F54CA" w:rsidRDefault="001F54CA" w:rsidP="001F54CA">
            <w:pPr>
              <w:ind w:right="-9828"/>
            </w:pPr>
            <w:r>
              <w:t>Position Applied For: ______________________________________________________________________________</w:t>
            </w:r>
          </w:p>
          <w:p w14:paraId="73545136" w14:textId="77777777" w:rsidR="001F54CA" w:rsidRDefault="001F54CA" w:rsidP="001F54CA">
            <w:pPr>
              <w:ind w:right="-9828"/>
            </w:pPr>
          </w:p>
          <w:p w14:paraId="04BC74B7" w14:textId="49D4C205" w:rsidR="001F54CA" w:rsidRDefault="001F54CA" w:rsidP="001F54CA">
            <w:pPr>
              <w:ind w:right="-9828"/>
            </w:pPr>
            <w:r>
              <w:t xml:space="preserve">Employment </w:t>
            </w:r>
            <w:r w:rsidR="00E32FE7">
              <w:t xml:space="preserve">Desired:  Full time: ________ </w:t>
            </w:r>
            <w:r>
              <w:t>Part Time: ____________  Volunteer: _____________</w:t>
            </w:r>
          </w:p>
          <w:p w14:paraId="4CD639C4" w14:textId="77777777" w:rsidR="001F54CA" w:rsidRDefault="001F54CA" w:rsidP="001F54CA">
            <w:pPr>
              <w:ind w:right="-9828"/>
            </w:pPr>
          </w:p>
          <w:p w14:paraId="419E881B" w14:textId="19EDCEC1" w:rsidR="001F54CA" w:rsidRDefault="001F54CA" w:rsidP="001F54CA">
            <w:pPr>
              <w:ind w:right="-9828"/>
            </w:pPr>
            <w:r>
              <w:t xml:space="preserve">Endorsements, Special Skills, Certifications, Etc.: </w:t>
            </w:r>
          </w:p>
          <w:p w14:paraId="79D85BCE" w14:textId="77777777" w:rsidR="001F54CA" w:rsidRDefault="001F54CA" w:rsidP="001F54CA">
            <w:pPr>
              <w:pBdr>
                <w:top w:val="single" w:sz="12" w:space="1" w:color="auto"/>
                <w:bottom w:val="single" w:sz="12" w:space="1" w:color="auto"/>
              </w:pBdr>
              <w:ind w:right="-9828"/>
            </w:pPr>
          </w:p>
          <w:p w14:paraId="7C46F288" w14:textId="77777777" w:rsidR="001F54CA" w:rsidRPr="005114CE" w:rsidRDefault="001F54CA" w:rsidP="001F54CA">
            <w:pPr>
              <w:ind w:right="-9828"/>
            </w:pPr>
          </w:p>
        </w:tc>
      </w:tr>
    </w:tbl>
    <w:p w14:paraId="6B3C861C" w14:textId="77777777" w:rsidR="00330050" w:rsidRDefault="00330050" w:rsidP="00330050">
      <w:pPr>
        <w:pStyle w:val="Heading2"/>
      </w:pPr>
      <w:r>
        <w:t>Education</w:t>
      </w:r>
      <w:r w:rsidR="002C018A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024E06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BF1C7BA" w14:textId="77777777" w:rsidR="002C018A" w:rsidRDefault="002C018A" w:rsidP="00490804"/>
          <w:p w14:paraId="5587DF3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88C41F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7CB5E8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FF6F514" w14:textId="77777777" w:rsidR="000F2DF4" w:rsidRPr="005114CE" w:rsidRDefault="000F2DF4" w:rsidP="00617C65">
            <w:pPr>
              <w:pStyle w:val="FieldText"/>
            </w:pPr>
          </w:p>
        </w:tc>
      </w:tr>
    </w:tbl>
    <w:p w14:paraId="51C184B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54F68F" w14:textId="77777777" w:rsidTr="00BC07E3">
        <w:tc>
          <w:tcPr>
            <w:tcW w:w="797" w:type="dxa"/>
            <w:vAlign w:val="bottom"/>
          </w:tcPr>
          <w:p w14:paraId="080C59D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CDF30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964A0D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47ACF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67F6C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64273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418B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F91868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E247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FE57E76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23145F1" w14:textId="77777777" w:rsidR="00250014" w:rsidRPr="005114CE" w:rsidRDefault="00250014" w:rsidP="00617C65">
            <w:pPr>
              <w:pStyle w:val="FieldText"/>
            </w:pPr>
          </w:p>
        </w:tc>
      </w:tr>
    </w:tbl>
    <w:p w14:paraId="018394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7D3F36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FEF856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2DDF54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18360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3DD3201" w14:textId="77777777" w:rsidR="000F2DF4" w:rsidRPr="005114CE" w:rsidRDefault="000F2DF4" w:rsidP="00617C65">
            <w:pPr>
              <w:pStyle w:val="FieldText"/>
            </w:pPr>
          </w:p>
        </w:tc>
      </w:tr>
    </w:tbl>
    <w:p w14:paraId="792E9D1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B7FAE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C4DB5A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C3DAA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4C4742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A8FE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13156D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CDC979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B186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68A70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1828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1D7618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EC5C232" w14:textId="77777777" w:rsidR="00250014" w:rsidRPr="005114CE" w:rsidRDefault="00250014" w:rsidP="00617C65">
            <w:pPr>
              <w:pStyle w:val="FieldText"/>
            </w:pPr>
          </w:p>
        </w:tc>
      </w:tr>
    </w:tbl>
    <w:p w14:paraId="4421BB8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494719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D22E4D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EB1963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DDCD03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B2BA637" w14:textId="77777777" w:rsidR="002A2510" w:rsidRPr="005114CE" w:rsidRDefault="002A2510" w:rsidP="00617C65">
            <w:pPr>
              <w:pStyle w:val="FieldText"/>
            </w:pPr>
          </w:p>
        </w:tc>
      </w:tr>
    </w:tbl>
    <w:p w14:paraId="1DD646A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1EA5A7A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06179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68278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657021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2F778B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ADF720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92562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42EB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45E02B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9B63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5516FB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037A60F" w14:textId="77777777" w:rsidR="00250014" w:rsidRPr="005114CE" w:rsidRDefault="00250014" w:rsidP="00617C65">
            <w:pPr>
              <w:pStyle w:val="FieldText"/>
            </w:pPr>
          </w:p>
        </w:tc>
      </w:tr>
    </w:tbl>
    <w:p w14:paraId="069DC9AC" w14:textId="77777777" w:rsidR="00330050" w:rsidRDefault="00330050" w:rsidP="00330050">
      <w:pPr>
        <w:pStyle w:val="Heading2"/>
      </w:pPr>
      <w:r>
        <w:t>References</w:t>
      </w:r>
    </w:p>
    <w:p w14:paraId="6E4E8CA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6DE4AD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777D5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1118C1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381B6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7F4DF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77D45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E981E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9616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8B324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53ACC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5DA808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BE12656" w14:textId="5186EA09" w:rsidR="00E32FE7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788601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E8BEBA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81D42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B386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40680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E41F27" w14:textId="77777777" w:rsidR="00D55AFA" w:rsidRDefault="00D55AFA" w:rsidP="00330050"/>
        </w:tc>
      </w:tr>
      <w:tr w:rsidR="000F2DF4" w:rsidRPr="005114CE" w14:paraId="7F94E4C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8DBCF9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6B1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2B84B2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8641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626E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E18998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5B82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C36F5F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7660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030ACE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744F1D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AFE132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64E8DA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662AE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88CBF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0599B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E723A0" w14:textId="77777777" w:rsidR="00D55AFA" w:rsidRDefault="00D55AFA" w:rsidP="00330050"/>
        </w:tc>
      </w:tr>
      <w:tr w:rsidR="000D2539" w:rsidRPr="005114CE" w14:paraId="19ACB21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E9D72B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7E7D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69731C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E4C9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809C7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380A0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550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16038E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419A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96C93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38838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51B753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55ACB8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CB3095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73EF7D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5B718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3B4ED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A4C505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7EF5E4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79885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FA3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DE880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59483" w14:textId="77777777" w:rsidR="000D2539" w:rsidRPr="009C220D" w:rsidRDefault="000D2539" w:rsidP="0014663E">
            <w:pPr>
              <w:pStyle w:val="FieldText"/>
            </w:pPr>
          </w:p>
        </w:tc>
      </w:tr>
    </w:tbl>
    <w:p w14:paraId="15017B6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F76D19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4E8DB1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28E62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01345C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E69DA8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DF1866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5BEB01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C53D9F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221174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7DD841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222CE4" w14:textId="77777777" w:rsidR="000D2539" w:rsidRPr="009C220D" w:rsidRDefault="000D2539" w:rsidP="0014663E">
            <w:pPr>
              <w:pStyle w:val="FieldText"/>
            </w:pPr>
          </w:p>
        </w:tc>
      </w:tr>
    </w:tbl>
    <w:p w14:paraId="3A878AB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8A83DA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CE23D1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E4F74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928B8E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49D4C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D758B6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709F9D" w14:textId="77777777" w:rsidR="000D2539" w:rsidRPr="009C220D" w:rsidRDefault="000D2539" w:rsidP="0014663E">
            <w:pPr>
              <w:pStyle w:val="FieldText"/>
            </w:pPr>
          </w:p>
        </w:tc>
      </w:tr>
    </w:tbl>
    <w:p w14:paraId="3951EDA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ED88B7D" w14:textId="77777777" w:rsidTr="00176E67">
        <w:tc>
          <w:tcPr>
            <w:tcW w:w="5040" w:type="dxa"/>
            <w:vAlign w:val="bottom"/>
          </w:tcPr>
          <w:p w14:paraId="1716420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EF1E9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F766FB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DA86A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10D012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AF25CA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E12027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46C360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66212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703FD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4CEC4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649B53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472E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E9F20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F78B2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A32ED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4BAE70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9D258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3D2F9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35865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13A42E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247CB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0F09B6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8881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58D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6F1B5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8876F" w14:textId="77777777" w:rsidR="00BC07E3" w:rsidRPr="009C220D" w:rsidRDefault="00BC07E3" w:rsidP="00BC07E3">
            <w:pPr>
              <w:pStyle w:val="FieldText"/>
            </w:pPr>
          </w:p>
        </w:tc>
      </w:tr>
    </w:tbl>
    <w:p w14:paraId="2986450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42215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F125D5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E9351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4B0EFC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2EAFD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C191C2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5ABE4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20559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C882FD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23BD08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BBB53BC" w14:textId="77777777" w:rsidR="00BC07E3" w:rsidRPr="009C220D" w:rsidRDefault="00BC07E3" w:rsidP="00BC07E3">
            <w:pPr>
              <w:pStyle w:val="FieldText"/>
            </w:pPr>
          </w:p>
        </w:tc>
      </w:tr>
    </w:tbl>
    <w:p w14:paraId="2F9FE4B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100002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416B86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ADBC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228868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BEDB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E5E63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BDFF82" w14:textId="77777777" w:rsidR="00BC07E3" w:rsidRPr="009C220D" w:rsidRDefault="00BC07E3" w:rsidP="00BC07E3">
            <w:pPr>
              <w:pStyle w:val="FieldText"/>
            </w:pPr>
          </w:p>
        </w:tc>
      </w:tr>
    </w:tbl>
    <w:p w14:paraId="1812E7F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5C42818" w14:textId="77777777" w:rsidTr="00176E67">
        <w:tc>
          <w:tcPr>
            <w:tcW w:w="5040" w:type="dxa"/>
            <w:vAlign w:val="bottom"/>
          </w:tcPr>
          <w:p w14:paraId="28596B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759BB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E3D7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2D42A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5C65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3B159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11E37F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14314C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81247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5F7FC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B4F4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47BD14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563D9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84FC6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D2F6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3E978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12D9A7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B51359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8B4D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2711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9D8BB7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9D9B0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1FDB8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8261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20E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25A71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72194" w14:textId="77777777" w:rsidR="00BC07E3" w:rsidRPr="009C220D" w:rsidRDefault="00BC07E3" w:rsidP="00BC07E3">
            <w:pPr>
              <w:pStyle w:val="FieldText"/>
            </w:pPr>
          </w:p>
        </w:tc>
      </w:tr>
    </w:tbl>
    <w:p w14:paraId="013646D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C18E0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48ED7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ACBBB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4E5738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8E100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209E4D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09CCF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72993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20D79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D6D3B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28FCFB9" w14:textId="77777777" w:rsidR="00BC07E3" w:rsidRPr="009C220D" w:rsidRDefault="00BC07E3" w:rsidP="00BC07E3">
            <w:pPr>
              <w:pStyle w:val="FieldText"/>
            </w:pPr>
          </w:p>
        </w:tc>
      </w:tr>
    </w:tbl>
    <w:p w14:paraId="10FB2DD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9E72B9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F1A929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7633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695FF0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661D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8A067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D26F08C" w14:textId="77777777" w:rsidR="00BC07E3" w:rsidRPr="009C220D" w:rsidRDefault="00BC07E3" w:rsidP="00BC07E3">
            <w:pPr>
              <w:pStyle w:val="FieldText"/>
            </w:pPr>
          </w:p>
        </w:tc>
      </w:tr>
    </w:tbl>
    <w:p w14:paraId="147FF5B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DFBFBEB" w14:textId="77777777" w:rsidTr="00176E67">
        <w:tc>
          <w:tcPr>
            <w:tcW w:w="5040" w:type="dxa"/>
            <w:vAlign w:val="bottom"/>
          </w:tcPr>
          <w:p w14:paraId="0C02D1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328981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606A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8EC15E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41103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36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C7E07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6FC3E6A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BF9E5A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5F32C6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CFAE7E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09F27CA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4C643E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528C93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BD29D0" w14:textId="77777777" w:rsidR="000D2539" w:rsidRPr="009C220D" w:rsidRDefault="000D2539" w:rsidP="00902964">
            <w:pPr>
              <w:pStyle w:val="FieldText"/>
            </w:pPr>
          </w:p>
        </w:tc>
      </w:tr>
    </w:tbl>
    <w:p w14:paraId="6CED2B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1037A2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1A093B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84F6A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9C0674D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547DD58" w14:textId="77777777" w:rsidR="000D2539" w:rsidRPr="009C220D" w:rsidRDefault="000D2539" w:rsidP="00902964">
            <w:pPr>
              <w:pStyle w:val="FieldText"/>
            </w:pPr>
          </w:p>
        </w:tc>
      </w:tr>
    </w:tbl>
    <w:p w14:paraId="5D71BCF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B95DF7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F6B8CF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C0D0C19" w14:textId="77777777" w:rsidR="000D2539" w:rsidRPr="009C220D" w:rsidRDefault="000D2539" w:rsidP="00902964">
            <w:pPr>
              <w:pStyle w:val="FieldText"/>
            </w:pPr>
          </w:p>
        </w:tc>
      </w:tr>
    </w:tbl>
    <w:p w14:paraId="6FABB864" w14:textId="77777777" w:rsidR="00871876" w:rsidRDefault="00871876" w:rsidP="00871876">
      <w:pPr>
        <w:pStyle w:val="Heading2"/>
      </w:pPr>
      <w:r w:rsidRPr="009C220D">
        <w:t>Disclaimer and Signature</w:t>
      </w:r>
    </w:p>
    <w:p w14:paraId="29CDC971" w14:textId="0C6FAE9B"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  <w:r w:rsidR="00AA2BFE">
        <w:t xml:space="preserve"> I authorize investigation of all statements contained in this application for employment.  I understand that misrepresentation or omission of facts called for hereon will be sufficient cause for cancellation for employment or dismissal from the company</w:t>
      </w:r>
      <w:r w:rsidR="006E7D4C">
        <w:t>’s service if I have been employed.</w:t>
      </w:r>
      <w:r w:rsidR="00DC51E0">
        <w:t xml:space="preserve">  I understand the employment is</w:t>
      </w:r>
      <w:r w:rsidR="006E7D4C">
        <w:t xml:space="preserve"> subject to my physical ability to complete the tasks required for the position, which may be verified by physical testing or ex</w:t>
      </w:r>
      <w:r w:rsidR="00FA6CDC">
        <w:t>amination.  I understand that, if  I am employed</w:t>
      </w:r>
      <w:r w:rsidR="006E7D4C">
        <w:t>, satisfactory proof of eligibility for employment in the United States is required.</w:t>
      </w:r>
    </w:p>
    <w:p w14:paraId="56B5CA4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8AA759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71E7BB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77CAE2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531575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0EFC020" w14:textId="77777777" w:rsidR="000D2539" w:rsidRPr="005114CE" w:rsidRDefault="000D2539" w:rsidP="00682C69">
            <w:pPr>
              <w:pStyle w:val="FieldText"/>
            </w:pPr>
          </w:p>
        </w:tc>
      </w:tr>
    </w:tbl>
    <w:p w14:paraId="6E6D5C18" w14:textId="77777777" w:rsidR="005F6E87" w:rsidRPr="006E7D4C" w:rsidRDefault="006E7D4C" w:rsidP="004E34C6">
      <w:pPr>
        <w:rPr>
          <w:i/>
          <w:sz w:val="17"/>
          <w:szCs w:val="17"/>
        </w:rPr>
      </w:pPr>
      <w:r w:rsidRPr="006E7D4C">
        <w:rPr>
          <w:i/>
          <w:sz w:val="17"/>
          <w:szCs w:val="17"/>
        </w:rPr>
        <w:t>Garrison-Max Ambulance District is an equal employer; information submitted hereon will not be used for purposes of discrimination</w:t>
      </w:r>
    </w:p>
    <w:sectPr w:rsidR="005F6E87" w:rsidRPr="006E7D4C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1BAD" w14:textId="77777777" w:rsidR="009C3634" w:rsidRDefault="009C3634" w:rsidP="00176E67">
      <w:r>
        <w:separator/>
      </w:r>
    </w:p>
  </w:endnote>
  <w:endnote w:type="continuationSeparator" w:id="0">
    <w:p w14:paraId="43A3DA6D" w14:textId="77777777" w:rsidR="009C3634" w:rsidRDefault="009C36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500C704" w14:textId="77777777" w:rsidR="006E7D4C" w:rsidRDefault="006E7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9DF6" w14:textId="77777777" w:rsidR="009C3634" w:rsidRDefault="009C3634" w:rsidP="00176E67">
      <w:r>
        <w:separator/>
      </w:r>
    </w:p>
  </w:footnote>
  <w:footnote w:type="continuationSeparator" w:id="0">
    <w:p w14:paraId="72B785EA" w14:textId="77777777" w:rsidR="009C3634" w:rsidRDefault="009C36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A60"/>
    <w:rsid w:val="00120C95"/>
    <w:rsid w:val="0014663E"/>
    <w:rsid w:val="00176E67"/>
    <w:rsid w:val="00180664"/>
    <w:rsid w:val="001903F7"/>
    <w:rsid w:val="0019395E"/>
    <w:rsid w:val="001D6B76"/>
    <w:rsid w:val="001F54CA"/>
    <w:rsid w:val="00211828"/>
    <w:rsid w:val="002171FC"/>
    <w:rsid w:val="00250014"/>
    <w:rsid w:val="00275BB5"/>
    <w:rsid w:val="00286F6A"/>
    <w:rsid w:val="00291C8C"/>
    <w:rsid w:val="002A1ECE"/>
    <w:rsid w:val="002A2510"/>
    <w:rsid w:val="002A6FA9"/>
    <w:rsid w:val="002B4D1D"/>
    <w:rsid w:val="002C018A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E7D4C"/>
    <w:rsid w:val="00722A00"/>
    <w:rsid w:val="00724FA4"/>
    <w:rsid w:val="007325A9"/>
    <w:rsid w:val="0075451A"/>
    <w:rsid w:val="007602AC"/>
    <w:rsid w:val="00774B67"/>
    <w:rsid w:val="00786E50"/>
    <w:rsid w:val="00793AC6"/>
    <w:rsid w:val="007A68F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634"/>
    <w:rsid w:val="00A211B2"/>
    <w:rsid w:val="00A2727E"/>
    <w:rsid w:val="00A35524"/>
    <w:rsid w:val="00A60C9E"/>
    <w:rsid w:val="00A74F99"/>
    <w:rsid w:val="00A82BA3"/>
    <w:rsid w:val="00A94ACC"/>
    <w:rsid w:val="00AA2BFE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1E0"/>
    <w:rsid w:val="00DE1551"/>
    <w:rsid w:val="00DE1A09"/>
    <w:rsid w:val="00DE7FB7"/>
    <w:rsid w:val="00E106E2"/>
    <w:rsid w:val="00E20DDA"/>
    <w:rsid w:val="00E32A8B"/>
    <w:rsid w:val="00E32FE7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6CDC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D2366"/>
  <w15:docId w15:val="{F005343D-7E7C-4B74-9752-603DEE4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Tara Cooper</dc:creator>
  <cp:lastModifiedBy>Garrison One</cp:lastModifiedBy>
  <cp:revision>3</cp:revision>
  <cp:lastPrinted>2015-04-30T16:55:00Z</cp:lastPrinted>
  <dcterms:created xsi:type="dcterms:W3CDTF">2017-02-07T22:11:00Z</dcterms:created>
  <dcterms:modified xsi:type="dcterms:W3CDTF">2017-02-07T22:11:00Z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